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MEM18019B - Maintain pneumatic systems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2005/12/01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MEM18019 - Maintain pneumatic systems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MEM18019B Maintain pneumatic systems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7.0 - 11.1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UEP40518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(Mechanical)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(Mechanical)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Advanced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Mechanical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LMT40207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Cotton Ginning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LMT31909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TCF Mechanic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Mechanical Engineering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Mechanical Engineering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2006/08/31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07:40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