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HLTWHS003 - Maintain work health and safety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2015/08/06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2013/07/11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2013/07/01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HLTWHS456A - Identify, assess and control WHS risk in own work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version was released in HLT Health Training Package release 1.0 and meets the requirements of the New Standards for Training Packages.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2013/07/01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10828NAT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Polestar Pilates Comprehensive Instruction Method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10647NAT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Ministry (Insert Stream)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10648NAT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Ministry (Insert Stream)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10649NAT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Ministry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10649NAT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Ministry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10975NAT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Holistic Classical Yoga Practice and Teaching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Sport, Fitness and Recreation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2.0 - 6.0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Retail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2.0 - 7.0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2.0 - 9.2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Property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7.0 - 17.0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2.0 - 9.3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SIS50321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SIS50319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SIS40621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Outdoor Leadership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SIS40619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Outdoor Leadership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SIS40421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Sport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SIS40419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Sport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SIS40321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Sport Coaching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SIS40319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Sport Coaching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SIS40221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Fitness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SIS40215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Fitness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SIS40122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Sport, Aquatics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SIS40115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Sport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Community Pharmacy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HLT60113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Aboriginal and/or Torres Strait Islander Health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HLT57921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Anaesthetic Technology and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HLT57915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Anaesthetic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HLT57415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Audiometry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HLT55118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Dental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HLT55115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Dental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HLT54121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Nursing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HLT54115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Nursing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HLT50221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Aboriginal and/or Torres Strait Islander Primary Health Care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HLT50121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Aboriginal and/or Torres Strait Islander Primary Health Care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HLT47815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Optical Dispensing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HLT47715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Medical Practice Assisting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HLT47615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Cardiac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HLT47515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Operating Theatre Technical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HLT47321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Health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HLT47315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Health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HLT47121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Hospital or Health Services Pharmacy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HLT47115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Hospital/Health Services Pharmacy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HLT47015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Sterilisation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HLT46115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Indigenous Environmental 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HLT46015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Population 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HLT45021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Dental Assisting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HLT45015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Dental Assisting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HLT41020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Ambulance Communications (Dispatch)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HLT41015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Ambulance Communications (Dispatch)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HLT35115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Dental Laboratory Assisting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CPP31418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Close Protection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CPP31318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Security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CPP30619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Investigative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CPP30519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Technical Security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CHC53415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Leisure and 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CHC52121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Community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CHC52115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Community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CHC52021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CHC51115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Financial Counselling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CHC50521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Youth Justice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CHC50421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Youth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CHC50321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Child, Youth and Family Intervention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CHC50221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School Age Education and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School Age Education and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Early Childhood Education and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CHC44015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Coordination of volunteer programs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CHC43121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Disability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CHC43115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Disability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CHC43015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Ageing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CHC42215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Social Housing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CHC42015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Occupational Health And Safety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Occupational Health And Safety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2013/11/01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01:40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