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170"/>
        <w:gridCol w:w="758"/>
        <w:gridCol w:w="1569"/>
        <w:gridCol w:w="22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SITHFAB203 - Prepare and serve non-alcoholic beverages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2013/01/18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SITHFAB004 - Prepare and serve non-alcoholic beverages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• Equivalent •Unit updated to meet the Standards for Training Packages.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2016/03/03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SITHFAB010C - Prepare and serve non alcoholic beverages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Re-worked Elements, Performance Criteria, Required Skills and Knowledge to more fully articulate content.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2013/01/18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65"/>
            </w:tblGrid>
            <w:tr>
              <w:trPr>
                <w:trHeight w:val="282" w:hRule="atLeast"/>
              </w:trPr>
              <w:tc>
                <w:tcPr>
                  <w:tcW w:w="72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Accredited courses that have this unit in the completion 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8103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10089NAT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Skills for Work and Training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10088NAT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 in Access to Work and Training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SIT12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Tourism, Travel and  Hospitality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SIS10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Sport, Fitness and Recreation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2.0 - 3.1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SIT60313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Hospitality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SIT60312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Hospitality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SIT50313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Hospitality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SIT50312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Hospitality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SIT40713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Patisserie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SIT40712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Patisserie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SIT40613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Catering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SIT40612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Catering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SIT40313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Hospitality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SIT40312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Hospitality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SIT31212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Holiday Parks and Resorts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SIT31113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Patisserie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SIT31112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Patisserie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SIT31013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Catering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SIT31012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Catering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SIT30713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Hospitality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SIT30712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Hospitality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SIT30112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Tourism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SIT20512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Holiday Parks and Resorts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SIT20312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Kitchen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SIT20213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Hospitality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SIT20212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Hospitality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SIT20112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Tourism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SIS10113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 in Sport and Recreation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SIS10112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 in Sport and Recreation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110103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Food And Beverage Service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110103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Food And Beverage Service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2013/08/07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2024/03/30 01:39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