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9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29"/>
        <w:gridCol w:w="15"/>
        <w:gridCol w:w="39"/>
        <w:gridCol w:w="22"/>
        <w:gridCol w:w="758"/>
        <w:gridCol w:w="658"/>
        <w:gridCol w:w="830"/>
        <w:gridCol w:w="202"/>
        <w:gridCol w:w="1110"/>
        <w:gridCol w:w="2512"/>
        <w:gridCol w:w="1928"/>
        <w:gridCol w:w="1793"/>
        <w:gridCol w:w="179"/>
        <w:gridCol w:w="15"/>
      </w:tblGrid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052"/>
            </w:tblGrid>
            <w:tr>
              <w:trPr>
                <w:trHeight w:val="282" w:hRule="atLeast"/>
              </w:trPr>
              <w:tc>
                <w:tcPr>
                  <w:tcW w:w="1005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6"/>
                    </w:rPr>
                    <w:t xml:space="preserve">UETTDRVC03B - Plan for the removal of vegetation up to vegetation exclusion zone near live electrical apparatus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Summary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1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90"/>
              <w:gridCol w:w="1911"/>
              <w:gridCol w:w="1849"/>
            </w:tblGrid>
            <w:tr>
              <w:trPr>
                <w:trHeight w:val="238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Status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2011/07/21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5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54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</w:tblGrid>
            <w:tr>
              <w:trPr>
                <w:trHeight w:val="176" w:hRule="atLeast"/>
              </w:trPr>
              <w:tc>
                <w:tcPr>
                  <w:tcW w:w="148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Releases: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0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09"/>
            </w:tblGrid>
            <w:tr>
              <w:trPr>
                <w:trHeight w:val="176" w:hRule="atLeast"/>
              </w:trPr>
              <w:tc>
                <w:tcPr>
                  <w:tcW w:w="23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Usage recommendation: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38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524"/>
            </w:tblGrid>
            <w:tr>
              <w:trPr>
                <w:trHeight w:val="171" w:hRule="atLeast"/>
              </w:trPr>
              <w:tc>
                <w:tcPr>
                  <w:tcW w:w="752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Superseded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1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560"/>
            </w:tblGrid>
            <w:tr>
              <w:trPr>
                <w:trHeight w:val="282" w:hRule="atLeast"/>
              </w:trPr>
              <w:tc>
                <w:tcPr>
                  <w:tcW w:w="356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Mapping information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175"/>
              <w:gridCol w:w="3201"/>
              <w:gridCol w:w="1417"/>
            </w:tblGrid>
            <w:tr>
              <w:trPr>
                <w:trHeight w:val="238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Mapping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Notes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Is superseded by and equivalent to UETTDRVC23A - Plan the removal of vegetation up to vegetation exclusion zone near live electrical apparatus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2012/05/01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Supersedes and is equivalent to UETTDRVC03A - Plan for the removal of vegetation up to vegetation exclusion zone near live electrical apparatus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Revised Unit includes editorial changes, reformatted unit layout and updated pre-requisites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2011/07/21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05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Training packages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6887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UET09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Transmission, Distribution and Rail Sector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3.0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Qualifications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87"/>
              <w:gridCol w:w="640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UET20110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ESI - Vegetation Control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7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Skill sets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87"/>
              <w:gridCol w:w="640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9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730"/>
              <w:gridCol w:w="1472"/>
              <w:gridCol w:w="2613"/>
            </w:tblGrid>
            <w:tr>
              <w:trPr>
                <w:trHeight w:val="238" w:hRule="atLeast"/>
              </w:trPr>
              <w:tc>
                <w:tcPr>
                  <w:tcW w:w="573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6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73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Module/Unit of Competency Field of Education Identifier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059901</w:t>
                  </w:r>
                </w:p>
              </w:tc>
              <w:tc>
                <w:tcPr>
                  <w:tcW w:w="26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Pest And Weed Control        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195"/>
              <w:gridCol w:w="1472"/>
              <w:gridCol w:w="2268"/>
              <w:gridCol w:w="1440"/>
              <w:gridCol w:w="1440"/>
            </w:tblGrid>
            <w:tr>
              <w:trPr>
                <w:trHeight w:val="238" w:hRule="atLeast"/>
              </w:trPr>
              <w:tc>
                <w:tcPr>
                  <w:tcW w:w="31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26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Start date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31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Module/Unit of Competency Field of Education Identifier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059901</w:t>
                  </w:r>
                </w:p>
              </w:tc>
              <w:tc>
                <w:tcPr>
                  <w:tcW w:w="226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Pest And Weed Control         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2009/06/01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717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7" w:type="default"/>
      <w:pgSz w:w="11905" w:h="16837"/>
      <w:pgMar w:top="850" w:right="850" w:bottom="850" w:left="850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39"/>
      <w:gridCol w:w="4220"/>
      <w:gridCol w:w="755"/>
      <w:gridCol w:w="5020"/>
      <w:gridCol w:w="15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259"/>
          </w:tblGrid>
          <w:tr>
            <w:trPr>
              <w:trHeight w:val="282" w:hRule="atLeast"/>
            </w:trPr>
            <w:tc>
              <w:tcPr>
                <w:tcW w:w="425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2024/03/28 09:07 PM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22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036"/>
          </w:tblGrid>
          <w:tr>
            <w:trPr>
              <w:trHeight w:val="282" w:hRule="atLeast"/>
            </w:trPr>
            <w:tc>
              <w:tcPr>
                <w:tcW w:w="5036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shd w:val="clear" w:fill="FFFFFF"/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of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5" w:type="dxa"/>
          <w:hMerge w:val="continue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5465"/>
      <w:gridCol w:w="2378"/>
      <w:gridCol w:w="2208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465"/>
          </w:tblGrid>
          <w:tr>
            <w:trPr>
              <w:trHeight w:val="491" w:hRule="atLeast"/>
            </w:trPr>
            <w:tc>
              <w:tcPr>
                <w:tcW w:w="546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b/>
                    <w:color w:val="00008B"/>
                    <w:sz w:val="40"/>
                  </w:rPr>
                  <w:t xml:space="preserve">Unit of competency details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1299871" cy="276222"/>
                <wp:docPr id="0" name="img3.png"/>
                <a:graphic>
                  <a:graphicData uri="http://schemas.openxmlformats.org/drawingml/2006/picture">
                    <pic:pic>
                      <pic:nvPicPr>
                        <pic:cNvPr id="1" name="img3.png"/>
                        <pic:cNvPicPr/>
                      </pic:nvPicPr>
                      <pic:blipFill>
                        <a:blip r:embed="rId6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1299871" cy="2762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7" /><Relationship Type="http://schemas.openxmlformats.org/officeDocument/2006/relationships/image" Target="/word/media/img5.png" Id="rId8" /><Relationship Type="http://schemas.openxmlformats.org/officeDocument/2006/relationships/numbering" Target="/word/numbering.xml" Id="rId10" /></Relationships>
</file>

<file path=word/_rels/header0.xml.rels>&#65279;<?xml version="1.0" encoding="utf-8"?><Relationships xmlns="http://schemas.openxmlformats.org/package/2006/relationships"><Relationship Type="http://schemas.openxmlformats.org/officeDocument/2006/relationships/image" Target="/word/media/img3.png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UnitOfCompetencyPrintReport</dc:title>
</cp:coreProperties>
</file>