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BSBPMG520A - Manage project governance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2013/03/18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BSBPMG520 - Manage project governance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BSB51413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Project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080315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Project Management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080315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Project Management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2013/10/03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10:28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