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TLIJ107C - Apply quality procedures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TLIJ2001A - Apply quality procedures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22153VIC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(Operations Management)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22153VIC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(Operations Management)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(Superseded by TLI10)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Funeral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SIF40208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Embalming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SIF20108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Funeral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AVI20408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Aviation (Ground Operations and Service)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AVI20208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Aviation (Flight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Quality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Quality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2008/11/25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07:51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