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9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29"/>
        <w:gridCol w:w="15"/>
        <w:gridCol w:w="39"/>
        <w:gridCol w:w="22"/>
        <w:gridCol w:w="758"/>
        <w:gridCol w:w="658"/>
        <w:gridCol w:w="830"/>
        <w:gridCol w:w="202"/>
        <w:gridCol w:w="1110"/>
        <w:gridCol w:w="2512"/>
        <w:gridCol w:w="1170"/>
        <w:gridCol w:w="758"/>
        <w:gridCol w:w="1569"/>
        <w:gridCol w:w="223"/>
        <w:gridCol w:w="179"/>
        <w:gridCol w:w="15"/>
      </w:tblGrid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052"/>
            </w:tblGrid>
            <w:tr>
              <w:trPr>
                <w:trHeight w:val="282" w:hRule="atLeast"/>
              </w:trPr>
              <w:tc>
                <w:tcPr>
                  <w:tcW w:w="1005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6"/>
                    </w:rPr>
                    <w:t xml:space="preserve">CPCPCM2021A - Work effectively in the plumbing and services sector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Summary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1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90"/>
              <w:gridCol w:w="1911"/>
              <w:gridCol w:w="1849"/>
            </w:tblGrid>
            <w:tr>
              <w:trPr>
                <w:trHeight w:val="238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Status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2011/05/19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5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54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</w:tblGrid>
            <w:tr>
              <w:trPr>
                <w:trHeight w:val="176" w:hRule="atLeast"/>
              </w:trPr>
              <w:tc>
                <w:tcPr>
                  <w:tcW w:w="148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Releases: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02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09"/>
            </w:tblGrid>
            <w:tr>
              <w:trPr>
                <w:trHeight w:val="176" w:hRule="atLeast"/>
              </w:trPr>
              <w:tc>
                <w:tcPr>
                  <w:tcW w:w="23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Usage recommendation: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38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524"/>
            </w:tblGrid>
            <w:tr>
              <w:trPr>
                <w:trHeight w:val="171" w:hRule="atLeast"/>
              </w:trPr>
              <w:tc>
                <w:tcPr>
                  <w:tcW w:w="752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Superseded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1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82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560"/>
            </w:tblGrid>
            <w:tr>
              <w:trPr>
                <w:trHeight w:val="282" w:hRule="atLeast"/>
              </w:trPr>
              <w:tc>
                <w:tcPr>
                  <w:tcW w:w="356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Mapping information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175"/>
              <w:gridCol w:w="3201"/>
              <w:gridCol w:w="1417"/>
            </w:tblGrid>
            <w:tr>
              <w:trPr>
                <w:trHeight w:val="238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Mapping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Notes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Is superseded by CPCPCM2041A - Work effectively in the plumbing and services sector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Prerequisite unit updated. Content on sustainability added to PC and range statement. Minor updates to content throughout. Changed critical aspects. Not equivalent to CPCPCM2021A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2013/02/07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Supersedes CPCPCM2001A - Work effectively in the plumbing and services sector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Changed prerequisite Unit outcome altered Not equivalent to CPCPCM2001A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2011/05/19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265"/>
            </w:tblGrid>
            <w:tr>
              <w:trPr>
                <w:trHeight w:val="282" w:hRule="atLeast"/>
              </w:trPr>
              <w:tc>
                <w:tcPr>
                  <w:tcW w:w="72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Accredited courses that have this unit in the completion mapping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8103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810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39278QLD</w:t>
                  </w:r>
                </w:p>
              </w:tc>
              <w:tc>
                <w:tcPr>
                  <w:tcW w:w="810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 in Plumbing Services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92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Training packages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6887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CPC08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Construction, Plumbing and Services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6.0 - 7.0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8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Qualifications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487"/>
              <w:gridCol w:w="6400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CPC32811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Fire Protection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CPC32711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Gas Fitting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CPC32611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Roof Plumbing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CPC32511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Plumbing (Mechanical Services)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CPC32411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Plumbing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CPC20911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 in Urban Irrigation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CPC20811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 in Metal Roofing and Cladding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CPC20711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 in Drainage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7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Skill sets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487"/>
              <w:gridCol w:w="6400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9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730"/>
              <w:gridCol w:w="1472"/>
              <w:gridCol w:w="2613"/>
            </w:tblGrid>
            <w:tr>
              <w:trPr>
                <w:trHeight w:val="238" w:hRule="atLeast"/>
              </w:trPr>
              <w:tc>
                <w:tcPr>
                  <w:tcW w:w="573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6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73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Module/Unit of Competency Field of Education Identifier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120505</w:t>
                  </w:r>
                </w:p>
              </w:tc>
              <w:tc>
                <w:tcPr>
                  <w:tcW w:w="26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Work Practices Programmes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 history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195"/>
              <w:gridCol w:w="1472"/>
              <w:gridCol w:w="2268"/>
              <w:gridCol w:w="1440"/>
              <w:gridCol w:w="1440"/>
            </w:tblGrid>
            <w:tr>
              <w:trPr>
                <w:trHeight w:val="238" w:hRule="atLeast"/>
              </w:trPr>
              <w:tc>
                <w:tcPr>
                  <w:tcW w:w="31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26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Start date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End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31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Module/Unit of Competency Field of Education Identifier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120505</w:t>
                  </w:r>
                </w:p>
              </w:tc>
              <w:tc>
                <w:tcPr>
                  <w:tcW w:w="226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Work Practices Programmes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2011/11/04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7" w:type="default"/>
      <w:pgSz w:w="11905" w:h="16837"/>
      <w:pgMar w:top="850" w:right="850" w:bottom="850" w:left="850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45"/>
      <w:gridCol w:w="39"/>
      <w:gridCol w:w="4220"/>
      <w:gridCol w:w="755"/>
      <w:gridCol w:w="5020"/>
      <w:gridCol w:w="15"/>
    </w:tblGrid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4259"/>
          </w:tblGrid>
          <w:tr>
            <w:trPr>
              <w:trHeight w:val="282" w:hRule="atLeast"/>
            </w:trPr>
            <w:tc>
              <w:tcPr>
                <w:tcW w:w="425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2024/03/29 01:27 AM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22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036"/>
          </w:tblGrid>
          <w:tr>
            <w:trPr>
              <w:trHeight w:val="282" w:hRule="atLeast"/>
            </w:trPr>
            <w:tc>
              <w:tcPr>
                <w:tcW w:w="5036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shd w:val="clear" w:fill="FFFFFF"/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of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5" w:type="dxa"/>
          <w:hMerge w:val="continue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45"/>
      <w:gridCol w:w="5465"/>
      <w:gridCol w:w="2378"/>
      <w:gridCol w:w="2208"/>
    </w:tblGrid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465"/>
          </w:tblGrid>
          <w:tr>
            <w:trPr>
              <w:trHeight w:val="491" w:hRule="atLeast"/>
            </w:trPr>
            <w:tc>
              <w:tcPr>
                <w:tcW w:w="546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b/>
                    <w:color w:val="00008B"/>
                    <w:sz w:val="40"/>
                  </w:rPr>
                  <w:t xml:space="preserve">Unit of competency details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1299871" cy="276222"/>
                <wp:docPr id="0" name="img3.png"/>
                <a:graphic>
                  <a:graphicData uri="http://schemas.openxmlformats.org/drawingml/2006/picture">
                    <pic:pic>
                      <pic:nvPicPr>
                        <pic:cNvPr id="1" name="img3.png"/>
                        <pic:cNvPicPr/>
                      </pic:nvPicPr>
                      <pic:blipFill>
                        <a:blip r:embed="rId6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1299871" cy="2762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7" /><Relationship Type="http://schemas.openxmlformats.org/officeDocument/2006/relationships/image" Target="/word/media/img5.png" Id="rId8" /><Relationship Type="http://schemas.openxmlformats.org/officeDocument/2006/relationships/numbering" Target="/word/numbering.xml" Id="rId10" /></Relationships>
</file>

<file path=word/_rels/header0.xml.rels>&#65279;<?xml version="1.0" encoding="utf-8"?><Relationships xmlns="http://schemas.openxmlformats.org/package/2006/relationships"><Relationship Type="http://schemas.openxmlformats.org/officeDocument/2006/relationships/image" Target="/word/media/img3.png" Id="rId6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UnitOfCompetencyPrintReport</dc:title>
</cp:coreProperties>
</file>