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FNSIAD501 - Provide appropriate services, advice and products to clients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FNSIAD511 - Provide appropriate services, general advice and products to clients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FNSIAD501 Provide appropriate services, advice and products to clients.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2022/06/15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FNSIAD501A - Provide appropriate services, advice and products to clients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1.0 - 7.0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FNS60720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Financial Licensing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FNS60715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Financial Licensing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FNS60515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Superannuation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FNS60415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Financial Planning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FNS51815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Life Insurance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General Insurance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General Insurance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Financial Markets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Financial Markets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Superannuation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Financial Planning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FNS41420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General Insurance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FNS41415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General Insurance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Financial Practice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Sales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Sales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09:19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