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MEM18021B - Maintain hydraulic systems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MEM18021 - Maintain hydraulic systems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MEM18021B Maintain hydraulic systems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7.0 - 11.1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01:00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