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SFIFISH208C - Maintain, prepare, deploy and retrieve purse seines to land catch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SFI11 Seafood Industry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SFIFISH208B - Maintain, prepare, deploy and retrieve purse seines to land catch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Employability skills and licensing statements added; minor rewording; template changes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Fishing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050799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Fisheries Studies, N.e.c.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050799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Fisheries Studies, N.e.c.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