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AURBTA2004 - Assemble box bicycles for retail sale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AURBTA004 - Assemble new boxed bicycles for retail sale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AURB211305A - Assemble box bicycle for retail sale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 Workshop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Technology, N.e.c.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Technology, N.e.c.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