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LGAWORK402A - Prepare for operational works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LGAOPS001 - Prepare for operational works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has been superseded and is not equivalent to LGAOPS001. Updated to Standards for Training Packages 2012.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Revised to better reflect industry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LGA04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Local Government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RII40709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RII40609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Civil Construction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LGA40404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Local Government (Operational Works)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2003/06/02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02:35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