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TLIC3607B - Apply safe car driving behaviours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2010/07/14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TLIC3036A - Apply safe car driving behaviours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(Superseded by TLI10)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030515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Operations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030515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Operations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2010/07/14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01:36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