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UEENEEH056B - Program and commission commercial security closed circuit television (CCTV)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UEENEEH156A - Program and commission commercial security closed circuit television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UEENEEH056A - Program and commission commercial security closed circuit television (CCTV)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 - Refer Note 1 (below).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Video and Audio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Servicing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Servicing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09:48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