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RIIPRO204D - Bulk package and store product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RIIPRO204A - Bulk package and store product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1.4 - 9.0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Resource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Resource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Resource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RII20520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Resource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RII20515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Resource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RII20513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Resource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089901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Purchasing, Warehousing And Distribution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089901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Purchasing, Warehousing And Distribution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8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04:30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