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SITTPPD001 - Package tourism products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2016/03/03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SITTPPD012 - Package tourism products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Minor changes to PE, KE and AC.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2022/06/10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SITTPPD401 - Package tourism products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•Equivalent • Unit updated to meet the Standards for Training Packages.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2016/03/03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Tourism, Travel and Hospitality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1.0 - 1.3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SIT50416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Hospitality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SIT50216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Holiday Park and Resort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SIT50116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Travel and Tourism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SIT40116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Travel and Tourism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SITSS00041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Product Sales for International Visitor Markets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080701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 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080701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 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2016/08/09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8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2024/03/28 09:23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