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CUSMPF601A - Present a music performance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2010/10/29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CUAMPF601 - Present a music performance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CUSMPF20A - Plan, prepare and present a recital performance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has been updated and is equivalent to CUSMPF20A.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2010/10/29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10023NAT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30994QLD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Creative Arts in Christian Ministry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CUS60109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2010/10/29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1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12:18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