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9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9"/>
        <w:gridCol w:w="15"/>
        <w:gridCol w:w="39"/>
        <w:gridCol w:w="22"/>
        <w:gridCol w:w="758"/>
        <w:gridCol w:w="658"/>
        <w:gridCol w:w="830"/>
        <w:gridCol w:w="202"/>
        <w:gridCol w:w="1110"/>
        <w:gridCol w:w="2512"/>
        <w:gridCol w:w="1170"/>
        <w:gridCol w:w="758"/>
        <w:gridCol w:w="1569"/>
        <w:gridCol w:w="223"/>
        <w:gridCol w:w="179"/>
        <w:gridCol w:w="15"/>
      </w:tblGrid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052"/>
            </w:tblGrid>
            <w:tr>
              <w:trPr>
                <w:trHeight w:val="282" w:hRule="atLeast"/>
              </w:trPr>
              <w:tc>
                <w:tcPr>
                  <w:tcW w:w="1005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CHCCCS027 - Visit client residence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1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90"/>
              <w:gridCol w:w="1911"/>
              <w:gridCol w:w="1849"/>
            </w:tblGrid>
            <w:tr>
              <w:trPr>
                <w:trHeight w:val="238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2015/08/06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</w:tblGrid>
            <w:tr>
              <w:trPr>
                <w:trHeight w:val="176" w:hRule="atLeast"/>
              </w:trPr>
              <w:tc>
                <w:tcPr>
                  <w:tcW w:w="14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09"/>
            </w:tblGrid>
            <w:tr>
              <w:trPr>
                <w:trHeight w:val="176" w:hRule="atLeast"/>
              </w:trPr>
              <w:tc>
                <w:tcPr>
                  <w:tcW w:w="23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38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524"/>
            </w:tblGrid>
            <w:tr>
              <w:trPr>
                <w:trHeight w:val="171" w:hRule="atLeast"/>
              </w:trPr>
              <w:tc>
                <w:tcPr>
                  <w:tcW w:w="752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Superseded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1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560"/>
            </w:tblGrid>
            <w:tr>
              <w:trPr>
                <w:trHeight w:val="282" w:hRule="atLeast"/>
              </w:trPr>
              <w:tc>
                <w:tcPr>
                  <w:tcW w:w="356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Mapping information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175"/>
              <w:gridCol w:w="3201"/>
              <w:gridCol w:w="1417"/>
            </w:tblGrid>
            <w:tr>
              <w:trPr>
                <w:trHeight w:val="238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Notes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Is superseded by and equivalent to CHCCCS037 - Visit client residence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Equivalent.  Minor changes to Performance Criteria, Performance Evidence and Knowledge Evidence.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2022/11/23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CHCCH522B - Undertake outreach work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This version was released in CHC Community Services Training Package release 2.0 and meets the requirements of the 2012 Standards for Training Packages. </w:t>
                  </w: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br/>
                  </w: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br/>
                    <w:t xml:space="preserve">Merged HLTRAH302C/CHCCH522B. Minimal change to the elements and performance criteria. New evidence requirements for assessment including volume and frequency requirements. Significant changes to knowledge evidence.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2015/08/06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HLTRAH302C - Undertake home visits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This version was released in CHC Community Services Training Package release 2.0 and meets the requirements of the 2012 Standards for Training Packages. </w:t>
                  </w: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br/>
                  </w: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br/>
                    <w:t xml:space="preserve">Merged HLTRAH302C/CHCCH522B. Minimal change to the elements and performance criteria. New evidence requirements for assessment including volume and frequency requirements. Significant changes to knowledge evidence.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2015/08/06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265"/>
            </w:tblGrid>
            <w:tr>
              <w:trPr>
                <w:trHeight w:val="282" w:hRule="atLeast"/>
              </w:trPr>
              <w:tc>
                <w:tcPr>
                  <w:tcW w:w="72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Accredited courses that have this unit in the completion mapping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8103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10134NAT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Graduate Diploma of Counselling and Integrated Psychotherapy (Spiritual)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887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Health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2.0 - 9.2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CHC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Community Services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2.0 - 9.3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Qualifications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HLT54121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Nursing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1 - 5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HLT54115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Nursing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HLT52515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Reflexology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HLT52315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Clinical Aromatherapy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HLT52015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Remedial Massage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HLT43015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Allied Health Assistance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HLT42015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Massage Therapy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HLT37215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Pathology Collection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HLT30113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Aboriginal and/or Torres Strait Islander Primary Health Care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4 - 6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HLT20113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Aboriginal and/or Torres Strait Islander Primary Health Care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4 - 6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CHC50413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Youth Work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4 - 5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CHC43515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Mental Health Peer Work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CHC43415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Leisure and Health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CHC43315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Mental Health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CHC43215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Alcohol and Other Drugs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CHC43115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Disability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CHC42221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Housing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CHC42215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Social Housing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CHC42015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Community Services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CHC40413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Youth Work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4 - 5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CHC34015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Active Volunteering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1 - 5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Skill sets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730"/>
              <w:gridCol w:w="1472"/>
              <w:gridCol w:w="2613"/>
            </w:tblGrid>
            <w:tr>
              <w:trPr>
                <w:trHeight w:val="238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090501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Social Work          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195"/>
              <w:gridCol w:w="1472"/>
              <w:gridCol w:w="2268"/>
              <w:gridCol w:w="1440"/>
              <w:gridCol w:w="1440"/>
            </w:tblGrid>
            <w:tr>
              <w:trPr>
                <w:trHeight w:val="238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090501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Social Work           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2015/11/02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11905" w:h="16837"/>
      <w:pgMar w:top="850" w:right="850" w:bottom="850" w:left="850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39"/>
      <w:gridCol w:w="4220"/>
      <w:gridCol w:w="755"/>
      <w:gridCol w:w="5020"/>
      <w:gridCol w:w="15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259"/>
          </w:tblGrid>
          <w:tr>
            <w:trPr>
              <w:trHeight w:val="282" w:hRule="atLeast"/>
            </w:trPr>
            <w:tc>
              <w:tcPr>
                <w:tcW w:w="425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2024/03/28 11:41 PM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22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036"/>
          </w:tblGrid>
          <w:tr>
            <w:trPr>
              <w:trHeight w:val="282" w:hRule="atLeast"/>
            </w:trPr>
            <w:tc>
              <w:tcPr>
                <w:tcW w:w="503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5465"/>
      <w:gridCol w:w="2378"/>
      <w:gridCol w:w="2208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465"/>
          </w:tblGrid>
          <w:tr>
            <w:trPr>
              <w:trHeight w:val="491" w:hRule="atLeast"/>
            </w:trPr>
            <w:tc>
              <w:tcPr>
                <w:tcW w:w="546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8B"/>
                    <w:sz w:val="40"/>
                  </w:rPr>
                  <w:t xml:space="preserve">Unit of competency details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1299871" cy="276222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1299871" cy="2762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image" Target="/word/media/img5.png" Id="rId8" /><Relationship Type="http://schemas.openxmlformats.org/officeDocument/2006/relationships/numbering" Target="/word/numbering.xml" Id="rId10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UnitOfCompetencyPrintReport</dc:title>
</cp:coreProperties>
</file>