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MSTGN3002 - Organise and plan own work to achieve planned outcomes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MSTGN3014 - Organise and plan own work to achieve planned outcomes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MSTGN3002 Organise and plan own work to achieve planned outcomes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LMTGN3002B - Organise and plan own work to achieve planned outcomes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LMTGN3002B Organise and plan own work to achieve planned outcomes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MST60219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MST60216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MST50219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MST50216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Millinery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Custom-Made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Textile Design, Development and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Textile Design, Development and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MST30819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MST30719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Dry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Dry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Laundry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Leather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Millinery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Clothing and Textile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2016/11/17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11:42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