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SITXCCS303 - Provide service to customers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SITXCCS006 - Provide service to customers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 Equivalent • Unit updated to meet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SITXCOM001A - Work with colleagues and customers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Title changed to better reflect the intent and content of the unit. Updated and re-categorised to Client and Customer Service.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Skills for Work and Study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22247VIC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Small Business (Operations/Innovation)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Foundations for Vocational and Further Study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10089NAT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Skills for Work and 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10090NAT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Skills for Work and Training in the Community Sector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10091NAT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Employment and 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10088NAT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Access to Work and 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10229NAT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Horse Industry Practice (Performance Horse)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Maritime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Asian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Asian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Travel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Patisserie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SIT31013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SIT30913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Asian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Asian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Guiding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Guiding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Maritime Operations (Marine Cookery)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Live Production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Live Production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SITSS00027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Visitor Information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SITSS00025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for International Visitors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SITSS00025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for International Visitors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SITSS00011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Espresso Machine Operation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SITSS00009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Customer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CUASS00029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Pre-Production Crew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CUASS00029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Pre-Production Crew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Hospitality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12:21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