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SITTGDE306 - Research and share general information on Australian Indigenous cultures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SITTGDE007 - Research and share general information on Australian Indigenous cultures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•Equivalent • Unit updated to meet the Standards for Training Packages.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2016/03/03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SITTGDE008A - Research and share general information on Australian Indigenous cultures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2013/01/18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22218VIC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Mumgu-dhal tyama-tiyt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10035NAT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Ministry (Insert Stream)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10190NAT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Learning an Endangered Aboriginal Language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SIT12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Tourism, Travel and  Hospitality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2.0 - 3.1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Creative Arts and Culture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1.0 - 4.1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Agriculture, Horticulture and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5.0 - 8.0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SIT40112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SIT30512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Guiding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SIT30112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Tourism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SIS40313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SIS40310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SIS30413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SIS30410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SIS20210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 in Outdoor Recreation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Aboriginal and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CUA40213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Community 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CUA30615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Arts Administration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CUA30515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 and Torres Strait Islander Cultural Arts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AHC40910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Conservation and Land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AHC32513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Aboriginal-sites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090311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Indigenous Studies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090311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Indigenous Studies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03:57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