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AVIY0081 - Conduct a 2D global navigation satellite system non-precision instrument approach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AVIY5038 - Conduct a 2D global navigation satellite system non-precision instrument approach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5.0 - 10.0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AVI50519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Aviation (Instrument Rating)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Operation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Operation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12:04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