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AUR31708A - Carry out vehicle detailing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1999/09/13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AUR99 Automotive Industry Retail, Service and Repair (Superseded by AUR05)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AUR99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(Superseded by AUR05)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Refinishing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Refinishing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1999/09/13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04:47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