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CPCCLSF4001A - Licence to erect, alter and dismantle scaffolding advanced level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CPCCLSF4001 - Licence to erect, alter and dismantle scaffolding advanced level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CPCCLSF4001A Licence to erect, alter and dismantle scaffolding advanced level.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6.0 - 9.9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UEP30218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Generation -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UEP30212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Generation -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UEP30118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Generation - Systems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Generation - Systems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CPC40611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Building and Construction (Specialist Trades)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Demolition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040329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Scaffolding And Rigging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040329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Scaffolding And Rigging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2009/06/25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08:23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