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170"/>
        <w:gridCol w:w="758"/>
        <w:gridCol w:w="1569"/>
        <w:gridCol w:w="22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BSBWHS414 - Contribute to WHS risk management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2019/08/30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BSBWHS404 - Contribute to WHS hazard identification, risk assessment and risk control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2019/08/30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65"/>
            </w:tblGrid>
            <w:tr>
              <w:trPr>
                <w:trHeight w:val="282" w:hRule="atLeast"/>
              </w:trPr>
              <w:tc>
                <w:tcPr>
                  <w:tcW w:w="72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Accredited courses that have this unit in the completion 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8103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10604NAT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Safety Leadership (WHS) - Construction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10643NAT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Crowd Management and Crowd Risk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11093NAT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Crowd Management and Crowd Risk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11038NAT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Hyperbaric Operations (Insert Specialisation)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11045NAT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Safety Leadership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Public Safety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2.0 - 5.0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Public Sector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3.0 - 4.0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NWP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National Water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3.0 - 5.0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Financial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4.0 - 8.2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Defence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5.0 - 5.1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Creative Arts and Culture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5.0 - 6.0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5.0 - 8.0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Animal Care and Management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5.0 - 6.0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PUA40119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Public Safety (Emergency Communications Centre Operations)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PSP50122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Government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NWP40615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Water Industry Treatment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NWP40515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Water Industry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NWP40120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Water Industry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FNS51120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General Insurance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FNS41820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Financial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FNS41720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Insurance Broking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FNS41422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General Insurance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FNS41420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General Insurance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DEF41022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Test and Evaluation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CUA40420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Live Production and Technical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BSB61115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Conveyancing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BSB41419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Work Health and Safety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ACM40921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Equine Care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061301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Occupational Health And Safety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061301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Occupational Health And Safety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2019/08/30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2024/03/19 03:58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