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AURETR026 - Remove, replace and program electrical and electronic units and assemblies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AURETR3026 - Remove, replace and program electrical and electronic units and assemblies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3.0 - 7.2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AUR32721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Electric Vehicle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AUR32320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and Marine Trimming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AUR32316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and Marine Trimming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 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AUR30916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 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Outdoor Power Equipment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AUR30716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Outdoor Power Equipment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Marine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AUR30516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Marine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Electrical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Electrical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Motor 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AUR21016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Motor 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Electrics And Electronics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Electrics And Electronics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11:36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