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AHCSDP401A - Plan a seed crop establishment program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2012/10/15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AHCSDP401 - Plan a seed crop establishment program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equivalent to AHCSDP401A Plan a seed crop establishment program.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Seed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Horticulture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2013/02/20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12:50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