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MSFFM3005 - Fabricate custom furniture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MSF Furnishing Training Package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LMFFM3005B - Fabricate custom furniture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MSF31113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Cabinet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Furniture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MSFSS00011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Kitchen and Bathroom Installer License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MSFSS00004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Kitchen and Bathroom Installer License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MSFSS00004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Kitchen and Bathroom Installer License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030113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Cabinet Making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030113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Cabinet Making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08:19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