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781"/>
        <w:gridCol w:w="658"/>
        <w:gridCol w:w="830"/>
        <w:gridCol w:w="202"/>
        <w:gridCol w:w="362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UEEEL0009 - Evaluate and modify low voltage lighting circuits, equipment and controls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2022/07/19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2020/10/05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6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8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Electrotechnology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3.2 - 6.0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UEE62120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Engineering Technology - Electrical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UEE50320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Electrical and Refrigeration and Air Conditioning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UEE33020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Electrical Fitting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UEE30820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Electrotechnology Electrician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031313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Electrical Fitting, Electrical Mechanics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031313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Electrical Fitting, Electrical Mechanics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2020/12/17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2024/03/30 02:19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