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UETTDRIS42A - Maintain network infrastructure electrical equipment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UETTDRIS42 - Maintain network infrastructure electrical equipment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UETTDRIS02B - Maintain electrical equipment (Network Infrastructure).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- Network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Distribution Cable Jointing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Rail Traction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Distribution Overhead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Transmission Overhead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UEP40618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Large Scale Wind Generation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Fitting, Electrical Mechanics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Fitting, Electrical Mechanics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03:08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