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781"/>
        <w:gridCol w:w="658"/>
        <w:gridCol w:w="830"/>
        <w:gridCol w:w="202"/>
        <w:gridCol w:w="362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SIRXSLS004 - Drive sales results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6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8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Retail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2.0 - 7.0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SIR50116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Retail Leadership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Sales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Sales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11:34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