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MSS402050 - Monitor process capability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MSS402054 - Monitor process capability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MSS402050A - Monitor process capability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MSS402050A Monitor process capability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10143NAT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Steel Manufacturing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Pulp &amp; Paper Manufacturing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Wood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Food, Beverage and Pharmaceutical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PPM40121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Pulp and Paper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PPM30216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PPM30121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Pulp and Paper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PPM20216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MSS30316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MSS20316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MSM20216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MSF31113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Cabinet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5 - 7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Soft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MSF20313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Furniture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FWP40416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Timber Truss and Frame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FWP40316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Timber Truss and Frame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FBP30921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Wine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Wine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FBP30918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Wine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FBP30617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FBP30217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Plant Baking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FBP20317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FBP20117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Explosive Ordnance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DEF20220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Explosive Ordnance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Organisation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Organisation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04:48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