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RGRH310A - Oversee safe handling of horses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2002/12/16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RGRPSH302A - Supervise handling of horses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updated and equivalent to RGRH310A.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RGR40302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(Advanced Harness Driver)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RGR40102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(Thoroughbred Owner Trainer)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RGR20102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Racing (Stablehand)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2002/12/16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05:59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