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NWPGEN004 - Assess, implement and report environmental procedures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NWPGEN019 - Assess, implement and report environmental procedures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2020/02/04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NWP301B - Implement, monitor and coordinate environmental procedures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Unit code updated. Content and formatting updated to comply with the new standards. All PC transitioned from passive to active voice.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Unit title changed to better reflect unit outcomes.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Assessment Requirements created drawing upon specified assessment information from superseded unit.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Water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NWP30415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Water Industry Irrigation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NWP30315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Water Industry Treatment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NWP30215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Water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NWPSS00008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Water quality monitoring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NWPSS00002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Catchment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050999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Environmental Studies, N.e.c.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050999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Environmental Studies, N.e.c.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2016/04/29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8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05:05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