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RIIMPO310D - Conduct grader operations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2014/12/07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2014/03/26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2014/01/29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2013/11/14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0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RIIMPO310E - Conduct grader operations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2015/12/14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RIIMPO310B - Conduct grader operations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2013/11/14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Resources and Infrastructure Industry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RII40213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Surface Coal Mining (Open Cut Examiner)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RII30413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Resource Processing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RII30113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Surface Extraction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030717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Plant And Machine Operations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030717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Plant And Machine Operations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2014/05/02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8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11:40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