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ICTPRG604 - Create cloud computing services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ICTPRG614 - Create cloud computing services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2020/07/21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ICAPRG603A - Create cloud computing services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Packages. 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Recoded and minor changes to PCs to meet AQF requirements.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Information and Communications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1.0 - 5.0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ICT60115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Information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ICT50718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Software Development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ICT50715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Software Development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080905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Practical Computing Skills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080905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Practical Computing Skills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2015/07/30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11:31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