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170"/>
        <w:gridCol w:w="758"/>
        <w:gridCol w:w="1569"/>
        <w:gridCol w:w="22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PMBHAN103 - Shift materials safely by hand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2016/06/22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PMBHAN103E - Shift materials safely by hand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PMBHAN103E Shift materials safely by hand supersedes and is equivalent to PMBHAN103 Shift materials safely by hand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2021/02/18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PMBHAN103C - Shift materials safely by hand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PMBHAN103C Shift materials safely by hand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2016/06/22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65"/>
            </w:tblGrid>
            <w:tr>
              <w:trPr>
                <w:trHeight w:val="282" w:hRule="atLeast"/>
              </w:trPr>
              <w:tc>
                <w:tcPr>
                  <w:tcW w:w="72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Accredited courses that have this unit in the completion mapping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8103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22504VIC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Prefabrication Installation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22504VIC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Prefabrication Installation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PMC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Manufactured Mineral Products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Plastics, Rubber and Cablemaking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2.1 - 8.0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PMC40116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Manufactured Mineral Products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PMC30116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Manufactured Mineral Products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PMC20116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Manufactured Mineral Products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PMB40116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Polymer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PMB30116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Polymer Processing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PMB20116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Polymer Processing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MSM41015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Recreational Vehicles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3 - 8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MSM40116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Process Manufacturing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2 - 7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MSM31115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Recreational Vehicle Manufacturing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3 - 6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MSM31015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Recreational Vehicle Service and Repair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3 - 7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MSM30116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Process Manufacturing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2 - 8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MSM21115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Recreational Vehicle Manufacturing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MSM21015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Recreational Vehicle Service and Repair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3 - 6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MSM20116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Process Manufacturing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2 - 6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MSM10116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 in Process Manufacturing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061301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Occupational Health And Safety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061301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Occupational Health And Safety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2016/10/14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2024/03/28 09:04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