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NWPSOU031 - Operate and maintain locks and weirs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NWPCAD015 - Operate and maintain locks and weirs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2020/02/04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Water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NWP30215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Water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NWPSS00006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Infrastructure operations and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010711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Hydrology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010711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Hydrology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04:55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