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RTE2602A - Assist with the operation of pressurised irrigation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2003/10/04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AHCIRG202A - Assist with the operation of pressurised irrigation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2011/06/10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RTE03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Rural Production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RGR08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Racing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RGR20408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Racing Services (Track Maintenance)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030907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Water And Sanitary Engineering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030907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Water And Sanitary Engineering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2003/10/04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1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2024/03/28 09:29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