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UETTDRRF06B - Perform rescue from a live LV panel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2014/11/05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UETTDRRF06 - Perform rescue from a live LV panel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2019/09/25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UETTDRRF06A - Perform rescue from a live LV panel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2012/05/01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10736NAT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Technical Surveillance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10367NAT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Emergency Medical Response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UETSS00029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Refresher - Perform Rescue from a Live LV Panel and CPR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UETSS00029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Refresher - Perform Rescue from a Live LV Panel and CPR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UETSS00029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Refresher - Perform Rescue from a Live LV Panel and CPR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UETSS00028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Refresher - Perform Rescue from a Live LV Panel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UETSS00028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Refresher - Perform Rescue from a Live LV Panel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UETSS00028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Refresher - Perform Rescue from a Live LV Panel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11:51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