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AURLTD3005 - Repair suspension systems (light vehicle)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AURLTD005 - Diagnose and repair light vehicle suspension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AURTL316166A - Repair suspension systems (light vehicle)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Performance Enhancement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Motorsport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AUR32512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Underbody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Forklift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Motorcycle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Light Vehicle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03:48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