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MSAENV272B - Participate in environmentally sustainable work practices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2005/12/01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MSMENV272 - Participate in environmentally sustainable work practices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MSAENV272B Participate in environmentally sustainable work practices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MSAENV272A - Participate in environmentally sustainable work practices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Terminology changed to clarify relevance to environmental sustainability. Equivalent.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2005/12/01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22305VIC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Musical Instrument Making and Maintenance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39295QLD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Operational Management (Specialisation)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22209VIC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Engineering Studies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10466NAT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Work Skills for Career Enhancement and Management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22209VIC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Engineering Studies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22305VIC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Musical Instrument Making and Maintenance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10309NAT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Fashion Styling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22305VIC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Musical Instrument Making and Maintenance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10201NAT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Automotive/Metal Fabrication (Pre-Vocational)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39278QLD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Plumbing Services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22229VIC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22209VIC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Engineering Studies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Plastics, Rubber and Cablemaking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Chemical, Hydrocarbons and Refining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1.0 - 3.0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MSL09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Laboratory Operations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1.2 - 2.3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Furnishing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3.0 - 11.1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and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Aeroskills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Textiles, Clothing and Footwear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3.1 - 4.1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LMF02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Furnishing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6.0 - 8.1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Printing and Graphic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Printing and Graphic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1.0 - 3.0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2.0 - 4.1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Defence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1.0 - 3.0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AUR05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Industry Retail, Service and Repair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AUM12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AUM08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AUM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Automotive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PMC60110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PMC50110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PMC40110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PMC30110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PMC20110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Manufactured Mineral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PMB40107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Polymer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PMB30107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PMB20107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Polymer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PMA60108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Process Plant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PMA50108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Process Plant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PMA40113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Plant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PMA40108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Plant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PMA30113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PMA30108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PMA20113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PMA20108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Process Plant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MSS50211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Environmental Monitoring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MSS40211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Environmental Monitoring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MSS30312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Competitive Systems and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MSS20312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Competitive Systems and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MSL40109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Laboratory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MSL30109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Laboratory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MSL20109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Sampling and Measurement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MSF60113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Interior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MSF50213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Interior Design and Decoration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MSF50113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Stained Glass and Leadlighting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MSF40213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Furniture Design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MSF40113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Interior Decoration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MSF31313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Kitchens and Bathrooms - Retail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MSF31213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Piano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MSF31113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Cabinet Making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MSF31013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Interior Decoration Retail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MSF30913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Blinds, Awnings, Security Screens and Grilles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MSF30813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Flooring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MSF30713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Upholstery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MSF30613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Soft Furnishing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MSF30513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Picture Framing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Glass and Glazing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Timber and Composites Machining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Furniture Making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Furniture Finishing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MSF20413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Glass and Glazing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MSF20313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Furniture Making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MSF20213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Furniture Finishing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MSF10113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Furnishing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MSA61108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Competitive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MSA60108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Manufacturing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MSA51108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Competitive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MSA50510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Recreational Vehicles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MSA50108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Manufacturing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MSA41108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Competitive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MSA40710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Recreational Vehicle and Accessories Retailing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MSA40510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Recreational Vehicles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MSA40311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MSA40108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Manufacturing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MSA31108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Competitive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MSA30710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Recreational Vehicle and Accessories Retailing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MSA30610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Recreational Vehicle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MSA30510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Recreational Vehicle Service and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MSA30309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Surface Preparation and Coating Application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MSA30208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Manufacturing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MSA30107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MSA20610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Recreational Vehicle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MSA20510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Recreational Vehicle Service and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MSA20208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Manufacturing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MSA20107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Process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MEM60211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Jewellery and Object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MEM60112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MEM60111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MEM60105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Jewellery and Object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MEM50212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- Technical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- Technical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MEM50205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- Technical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MEM50105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- Advanced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Engineering Drafting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Advanced Jewellery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MEM40205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Boating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MEM40105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MEM31215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Industrial Electrician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MEM31112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Composites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MEM31010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Watch and Clock Service and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MEM30905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Boating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MEM30805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Locksmithing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MEM30705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Marine Craft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MEM30605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Jewellery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MEM30505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Technical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MEM30405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Electrical/Electronic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MEM30305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Fabrication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MEM30205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Mechanical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MEM30105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Production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Engineering Pathways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MEM20305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Boating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MEM20205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Engineering - Production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MEM20105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MEM10205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Boating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MEA41315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Aeroskills (Structures)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MEA41311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Aeroskills (Structures)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MEA41215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Aeroskills (Armament)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MEA41213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Aeroskills (Armament)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MEA41211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Aeroskills (Armament)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MEA41210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Aeroskills (Armament)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MEA40810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Aeroskills (Structures)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MEA40715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Aeroskills (Mechanical)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MEA40711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Aeroskills (Mechanical)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MEA40710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Aeroskills (Mechanical)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MEA40615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Aeroskills (Avionics)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MEA40611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Aeroskills (Avionics)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MEA40610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Aeroskills (Avionics)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MEA30315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Aircraft Life Support and Furnishing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MEA30311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Aircraft Life Support and Furnishing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MEA30310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Aircraft Life Support and Furnishing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MEA30215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Aeroskills (Mechatronics)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MEA30211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Aeroskills (Mechatronics)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MEA30115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Aircraft Surface Finishing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MEA30111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Aircraft Surface Finishing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MEA30110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Aircraft Surface Finishing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MEA20615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Aircraft Surface Finishing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MEA20611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Aircraft Surface Finishing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MEA20610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Aircraft Surface Finishing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MEA20515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Aircraft Line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MEA20511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Aircraft Line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MEA20510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Aircraft Line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MEA20415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Aeroskills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MEA20411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Aeroskills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MEA20410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Aeroskills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LMT60507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Fashion and Textiles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LMT60407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Textile Design and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LMT60307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Applied Fashion Design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LMT60207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Medical Grade Footwear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LMT50607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Fashion and Textiles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LMT50507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Textile Design and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LMT50407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Textile Technology and Production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LMT50307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Applied Fashion Design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LMT50207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Medical Grade Footwear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LMT41207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Fashion and Textiles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LMT41107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Textile Design and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LMT41007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Applied Fashion Design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LMT40907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Supply and Fitting of Pre-manufactured Medical Grade Footwear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LMT40810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Laundry Operations and Supervision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LMT40707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Millinery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LMT40407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Custom-made Footwear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LMT40307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Clothing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LMT40207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Cotton Ginning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LMT40107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Textile Technology and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LMT32011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Digitising and Computerised Embroidery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LMT31909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Engineering - TCF Mechanic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LMT31807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Technical Textiles and Non-wovens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LMT31407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Applied Fashion Design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LMT31210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Dry Cleaning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LMT31110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Laundry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LMT30907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Leather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LMT30807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Footwear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LMT30707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Footwear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LMT30607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Millinery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LMT30507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Clothing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LMT30407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Textile Fabrication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LMT30307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Cotton Ginning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LMT30107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Textile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LMT21707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Applied Fashion Design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LMT21607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Technical Textiles and Non-wovens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LMT21510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Dry Cleaning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LMT21410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Laundry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LMT21207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Leather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LMT21107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Footwear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LMT21007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Footwear Production (Complex or Multiple Processes)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LMT20907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Footwear Production (Intermediate)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LMT20807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Millinery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LMT20707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Clothing Production (Complex or Multiple Processes)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LMT20607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Clothing Production (Intermediate)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LMT20507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Textile Fabrication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LMT20407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Cotton Ginning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LMT20207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Textile Production (Complex or Multiple Processes)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LMT20107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Textile Production (Intermediate)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LMT11107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Textiles Clothing and Footwear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LMF60308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Furniture Design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LMF60208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Interior Design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LMF50508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Furniture Design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LMF50408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Interior Design and Decoration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LMF50311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Stained Glass and Leadlighting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LMF50308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Stained Glass and Lead Lighting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LMF50202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Furnishing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LMF40609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Design of Kitchens, Bathrooms and Interior Spaces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LMF40508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Furniture Design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LMF40408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Interior Decoration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LMF40308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Musical Instrument Making and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LMF40202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Furnishing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LMF32109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Cabinet Making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LMF32009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Kitchens and Bathrooms (Client Services)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LMF31908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Interior Decoration (Retail Services)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LMF31808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Blinds and Awnings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LMF31708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Stained Glass and Lead Lighting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LMF31608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Security Screens and Grills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LMF31508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Piano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LMF31408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Musical Instrument Making and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LMF31308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Coopering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LMF31208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Flooring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LMF31102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Production Upholstery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LMF31002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Upholstery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LMF30902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Soft Furnishing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LMF30802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Picture Framing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LMF30702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Mattress and Base Making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Glass and Glazing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LMF30602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Glass and Glazing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LMF30502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Furniture Making (Wood Machining)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LMF30302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Furniture Making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LMF30202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Furniture Finishing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LMF21308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Coopering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LMF21208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Stained Glass and Lead Lighting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LMF21108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Security Screens and Grills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LMF21008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Blinds and Awnings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LMF20908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Flooring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LMF20802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Upholstery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LMF20702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Soft Furnishing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LMF20602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Picture Framing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LMF20502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Mattress and Base Making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LMF20411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Glass and Glazing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LMF20402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Glass and Glazing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LMF20309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Furniture Making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LMF20202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Furniture Finishing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LMF10108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Furnishing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ICP31415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ICP31315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ICP31215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ICP31115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 and Graphic Arts (Ink Manufacture)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ICP31112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 and Graphic Arts (Ink Manufacture)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ICP31015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 and Graphic Arts (Mail House)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ICP31012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 and Graphic Arts (Mail House)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ICP30915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 and Graphic Arts (Cartons and Corrugating)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ICP30912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 and Graphic Arts (Cartons and Corrugating)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ICP30715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 and Graphic Arts (Print Finishing)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ICP30712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 and Graphic Arts (Print Finishing)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ICP30515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 and Graphic Arts (Printing)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ICP30512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 and Graphic Arts (Printing)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ICP30415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 and Graphic Arts (Digital Printing)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ICP30412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 and Graphic Arts (Digital Printing)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 and Graphic Arts (Graphic Design Production)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ICP30112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Printing and Graphic Arts (Graphic Design Production)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ICP20115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Printing and Graphic Arts (General)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FDF40210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Pharmaceutical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FDF40110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FDF31012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Sugar Milling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FDF30910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Food Processing (Sales)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FDF30710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Retail Baking (Combined)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FDF30610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Retail Baking (Bread)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FDF30510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Retail Baking (Cake and Pastry)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FDF30411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Wine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FDF30310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Plant Baking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FDF30210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Pharmaceutical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FDF30111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FDF21012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Sugar Milling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FDF20911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Food Processing (Sales)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FDF20510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Retail Baking Assistance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FDF20411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Wine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FDF20211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Pharmaceutical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FDF20111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FDF11012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Sugar Milling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FDF10210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Pharmaceutical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FDF10111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Food Processing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DEF22215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Explosive Ordnance Manufacture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AUR31105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Warehousing/Distribution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AUR31005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Sales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AUR30911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Motorsport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AUR30805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Vehicle Body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Outdoor Power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Specialist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AUR30605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Specialist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Marine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AUR30405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Mechanical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AUR30308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Electrical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Bicycles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AUR30105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AUR21205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Warehousing/Distribution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AUR21105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Sales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AUR21012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Motorsport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AUR21011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Motorsport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AUR20905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Vehicle Body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AUR20811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Outdoor Power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AUR20705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Mechanical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Marine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AUR20505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Vehicle Servicing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AUR20408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Electrical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Bicycles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AUR20205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Aftermarket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AUR20105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AUR10105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Automotive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AUM45108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Automotive Manufacturing (Bus/Truck/Trailer)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AUM35108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Automotive Manufacturing (Bus/Truck/Trailer)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AUM25108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Manufacturing (Bus/Truck/Trailer)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AUM20118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Manufacturing Production - Passenger Motor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AUM20113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Manufacturing Production - Passenger Motor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AUM20112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Manufacturing Production - Passenger Motor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AUM20108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Automotive Manufacturing (Passenger Motor Vehicle)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AUM10113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Automotive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AUM10112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Automotive Manufacturing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AUM10108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Automotive Manufacturing (Passenger Motor Vehicle)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FDFSS00017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Risk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FDFSS00017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Risk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FDFSS00017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Risk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059999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Environmental And Related Studies, N.e.c.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059999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Environmental And Related Studies, N.e.c.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2011/04/07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05:36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