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AHCSDT407A - Perform an endophytic seed test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2012/10/15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AHCSDT407 - Perform an endophytic seed test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is equivalent to AHCSDT407A Perform an endophytic seed test.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AHC41512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Seed Testing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019909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Technology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019909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Technology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2013/02/20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08:24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