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RIIOGD505E - Manage drilling and well servicing induction and orientation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RIIOGD505D - Manage drilling induction and orientation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Well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Drilling Oil &amp; Gas (Onshore)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08:39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