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RIICBS202D - Hand spread asphalt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RIICBS202E - Hand spread asphalt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RIICBS202D.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RIICBS202A - Hand spread asphalt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Bituminous Surfacing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Bituminous Surfacing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