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0.xml" ContentType="application/vnd.openxmlformats-officedocument.wordprocessingml.header+xml"/>
  <Override PartName="/word/footer1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9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29"/>
        <w:gridCol w:w="15"/>
        <w:gridCol w:w="39"/>
        <w:gridCol w:w="22"/>
        <w:gridCol w:w="758"/>
        <w:gridCol w:w="658"/>
        <w:gridCol w:w="830"/>
        <w:gridCol w:w="202"/>
        <w:gridCol w:w="1110"/>
        <w:gridCol w:w="2512"/>
        <w:gridCol w:w="1170"/>
        <w:gridCol w:w="758"/>
        <w:gridCol w:w="1569"/>
        <w:gridCol w:w="223"/>
        <w:gridCol w:w="179"/>
        <w:gridCol w:w="15"/>
      </w:tblGrid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052"/>
            </w:tblGrid>
            <w:tr>
              <w:trPr>
                <w:trHeight w:val="282" w:hRule="atLeast"/>
              </w:trPr>
              <w:tc>
                <w:tcPr>
                  <w:tcW w:w="1005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6"/>
                    </w:rPr>
                    <w:t xml:space="preserve">HLTAMBFC301D - Communicate with clients and colleagues to support health care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40"/>
            </w:tblGrid>
            <w:tr>
              <w:trPr>
                <w:trHeight w:val="282" w:hRule="atLeast"/>
              </w:trPr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Summary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13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1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restart"/>
            <w:v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790"/>
              <w:gridCol w:w="1911"/>
              <w:gridCol w:w="1849"/>
            </w:tblGrid>
            <w:tr>
              <w:trPr>
                <w:trHeight w:val="238" w:hRule="atLeast"/>
              </w:trPr>
              <w:tc>
                <w:tcPr>
                  <w:tcW w:w="179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  <w:tc>
                <w:tcPr>
                  <w:tcW w:w="191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Status</w:t>
                  </w:r>
                </w:p>
              </w:tc>
              <w:tc>
                <w:tcPr>
                  <w:tcW w:w="184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 date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79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  <w:tc>
                <w:tcPr>
                  <w:tcW w:w="191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Current</w:t>
                  </w:r>
                </w:p>
              </w:tc>
              <w:tc>
                <w:tcPr>
                  <w:tcW w:w="184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2012/05/07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51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54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</w:tblGrid>
            <w:tr>
              <w:trPr>
                <w:trHeight w:val="176" w:hRule="atLeast"/>
              </w:trPr>
              <w:tc>
                <w:tcPr>
                  <w:tcW w:w="148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Releases: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02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3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6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309"/>
            </w:tblGrid>
            <w:tr>
              <w:trPr>
                <w:trHeight w:val="176" w:hRule="atLeast"/>
              </w:trPr>
              <w:tc>
                <w:tcPr>
                  <w:tcW w:w="23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Usage recommendation: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38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524"/>
            </w:tblGrid>
            <w:tr>
              <w:trPr>
                <w:trHeight w:val="171" w:hRule="atLeast"/>
              </w:trPr>
              <w:tc>
                <w:tcPr>
                  <w:tcW w:w="752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696969"/>
                      <w:sz w:val="16"/>
                    </w:rPr>
                    <w:t xml:space="preserve">Superseded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11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82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560"/>
            </w:tblGrid>
            <w:tr>
              <w:trPr>
                <w:trHeight w:val="282" w:hRule="atLeast"/>
              </w:trPr>
              <w:tc>
                <w:tcPr>
                  <w:tcW w:w="356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Mapping information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175"/>
              <w:gridCol w:w="3201"/>
              <w:gridCol w:w="1417"/>
            </w:tblGrid>
            <w:tr>
              <w:trPr>
                <w:trHeight w:val="238" w:hRule="atLeast"/>
              </w:trPr>
              <w:tc>
                <w:tcPr>
                  <w:tcW w:w="517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Mapping</w:t>
                  </w:r>
                </w:p>
              </w:tc>
              <w:tc>
                <w:tcPr>
                  <w:tcW w:w="32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Notes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Date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17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Is superseded by HLTAMB012 - Communicate in complex situations to support health care</w:t>
                  </w:r>
                </w:p>
              </w:tc>
              <w:tc>
                <w:tcPr>
                  <w:tcW w:w="32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This version was released in HLT Health Training Package release 3.0 and meets the requirements of the 2012 Standards for Training Packages.</w:t>
                  </w: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br/>
                  </w: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br/>
                    <w:t xml:space="preserve">Merged HLTAMBFC301D/HLTAMBFC402C. Significant changes to the elements and performance criteria. New evidence requirements for assessment including volume and frequency requirements.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2015/12/08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17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Supersedes and is equivalent to HLTAMBFC301C - Communicate with clients and colleagues to support health care</w:t>
                  </w:r>
                </w:p>
              </w:tc>
              <w:tc>
                <w:tcPr>
                  <w:tcW w:w="32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Updated in V5. ISC upgrade changes to remove references to old OHS legislation and replace with references to new WHS legislation. No change to competency outcome.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2012/05/07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13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265"/>
            </w:tblGrid>
            <w:tr>
              <w:trPr>
                <w:trHeight w:val="282" w:hRule="atLeast"/>
              </w:trPr>
              <w:tc>
                <w:tcPr>
                  <w:tcW w:w="72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Accredited courses that have this unit in the completion mapping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  <w:gridCol w:w="8103"/>
            </w:tblGrid>
            <w:tr>
              <w:trPr>
                <w:trHeight w:val="238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810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10091NAT</w:t>
                  </w:r>
                </w:p>
              </w:tc>
              <w:tc>
                <w:tcPr>
                  <w:tcW w:w="810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 in Employment and Training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10389NAT</w:t>
                  </w:r>
                </w:p>
              </w:tc>
              <w:tc>
                <w:tcPr>
                  <w:tcW w:w="810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 in Continence Promotion and Care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10374NAT</w:t>
                  </w:r>
                </w:p>
              </w:tc>
              <w:tc>
                <w:tcPr>
                  <w:tcW w:w="810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Course in Multicultural Women's Health Education for Bilingual Community Health Educators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92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Training packages that include this unit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  <w:gridCol w:w="6887"/>
              <w:gridCol w:w="1440"/>
            </w:tblGrid>
            <w:tr>
              <w:trPr>
                <w:trHeight w:val="238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68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HLT07</w:t>
                  </w:r>
                </w:p>
              </w:tc>
              <w:tc>
                <w:tcPr>
                  <w:tcW w:w="68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Health Training Package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5.0 - 5.1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8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Qualifications that include this unit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  <w:gridCol w:w="487"/>
              <w:gridCol w:w="6400"/>
              <w:gridCol w:w="1440"/>
            </w:tblGrid>
            <w:tr>
              <w:trPr>
                <w:trHeight w:val="238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 </w:t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HLT60412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Advanced Diploma of Dental Prosthetics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HLT50412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Diploma of Paramedical Science (Ambulance)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HLT43812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 in Sterilisation Services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HLT43212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 in Health Administration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HLT43012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 in Dental Assisting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HLT41112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 in Ambulance Communications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HLT41012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 in Health Care (Ambulance)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HLT33112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 in Basic Health Care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HLT32512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 in Health Services Assistance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HLT31912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2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 in Ambulance Communications (Call-taking)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HLT30212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2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 in Non-Emergency Client Transport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HLT21112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2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 in Emergency Medical Service First Response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67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Skill sets that include this unit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  <w:gridCol w:w="487"/>
              <w:gridCol w:w="6400"/>
              <w:gridCol w:w="1440"/>
            </w:tblGrid>
            <w:tr>
              <w:trPr>
                <w:trHeight w:val="238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 </w:t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93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Classifications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730"/>
              <w:gridCol w:w="1472"/>
              <w:gridCol w:w="2613"/>
            </w:tblGrid>
            <w:tr>
              <w:trPr>
                <w:trHeight w:val="238" w:hRule="atLeast"/>
              </w:trPr>
              <w:tc>
                <w:tcPr>
                  <w:tcW w:w="573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Scheme</w:t>
                  </w:r>
                </w:p>
              </w:tc>
              <w:tc>
                <w:tcPr>
                  <w:tcW w:w="147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261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Name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73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ASCED Module/Unit of Competency Field of Education Identifier</w:t>
                  </w:r>
                </w:p>
              </w:tc>
              <w:tc>
                <w:tcPr>
                  <w:tcW w:w="147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069905</w:t>
                  </w:r>
                </w:p>
              </w:tc>
              <w:tc>
                <w:tcPr>
                  <w:tcW w:w="261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Paramedical Studies          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Classification history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195"/>
              <w:gridCol w:w="1472"/>
              <w:gridCol w:w="2268"/>
              <w:gridCol w:w="1440"/>
              <w:gridCol w:w="1440"/>
            </w:tblGrid>
            <w:tr>
              <w:trPr>
                <w:trHeight w:val="238" w:hRule="atLeast"/>
              </w:trPr>
              <w:tc>
                <w:tcPr>
                  <w:tcW w:w="31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Scheme</w:t>
                  </w:r>
                </w:p>
              </w:tc>
              <w:tc>
                <w:tcPr>
                  <w:tcW w:w="147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226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Name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Start date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End date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31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ASCED Module/Unit of Competency Field of Education Identifier</w:t>
                  </w:r>
                </w:p>
              </w:tc>
              <w:tc>
                <w:tcPr>
                  <w:tcW w:w="147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069905</w:t>
                  </w:r>
                </w:p>
              </w:tc>
              <w:tc>
                <w:tcPr>
                  <w:tcW w:w="226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Paramedical Studies           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2012/10/02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headerReference r:id="rId5" w:type="default"/>
      <w:footerReference r:id="rId7" w:type="default"/>
      <w:pgSz w:w="11905" w:h="16837"/>
      <w:pgMar w:top="850" w:right="850" w:bottom="850" w:left="850" w:header="" w:footer="" w:gutter=""/>
    </w:sectPr>
  </w:body>
</w:document>
</file>

<file path=word/footer1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45"/>
      <w:gridCol w:w="39"/>
      <w:gridCol w:w="4220"/>
      <w:gridCol w:w="755"/>
      <w:gridCol w:w="5020"/>
      <w:gridCol w:w="15"/>
    </w:tblGrid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2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0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220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5020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4259"/>
          </w:tblGrid>
          <w:tr>
            <w:trPr>
              <w:trHeight w:val="282" w:hRule="atLeast"/>
            </w:trPr>
            <w:tc>
              <w:tcPr>
                <w:tcW w:w="4259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2024/03/28 11:02 PM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4220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020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5036"/>
          </w:tblGrid>
          <w:tr>
            <w:trPr>
              <w:trHeight w:val="282" w:hRule="atLeast"/>
            </w:trPr>
            <w:tc>
              <w:tcPr>
                <w:tcW w:w="5036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shd w:val="clear" w:fill="FFFFFF"/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PAGE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of 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NUMPAGES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5" w:type="dxa"/>
          <w:hMerge w:val="continue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2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0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header0.xml><?xml version="1.0" encoding="utf-8"?>
<w:hd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45"/>
      <w:gridCol w:w="5465"/>
      <w:gridCol w:w="2378"/>
      <w:gridCol w:w="2208"/>
    </w:tblGrid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5465"/>
          </w:tblGrid>
          <w:tr>
            <w:trPr>
              <w:trHeight w:val="491" w:hRule="atLeast"/>
            </w:trPr>
            <w:tc>
              <w:tcPr>
                <w:tcW w:w="5465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b/>
                    <w:color w:val="00008B"/>
                    <w:sz w:val="40"/>
                  </w:rPr>
                  <w:t xml:space="preserve">Unit of competency details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  <w:tcBorders>
            <w:top w:val="nil" w:color="000000" w:sz="7"/>
            <w:left w:val="nil" w:color="000000" w:sz="7"/>
            <w:bottom w:val="nil" w:color="000000" w:sz="7"/>
            <w:right w:val="nil" w:color="000000" w:sz="7"/>
          </w:tcBorders>
          <w:tcMar>
            <w:top w:w="0" w:type="dxa"/>
            <w:left w:w="0" w:type="dxa"/>
            <w:bottom w:w="0" w:type="dxa"/>
            <w:right w:w="0" w:type="dxa"/>
          </w:tcMar>
        </w:tcPr>
        <w:p>
          <w:pPr>
            <w:spacing w:after="0" w:line="240" w:lineRule="auto"/>
          </w:pPr>
          <w:r w:rsidRPr="" w:rsidDel="" w:rsidR="">
            <w:drawing>
              <wp:inline>
                <wp:extent cx="1299871" cy="276222"/>
                <wp:docPr id="0" name="img3.png"/>
                <a:graphic>
                  <a:graphicData uri="http://schemas.openxmlformats.org/drawingml/2006/picture">
                    <pic:pic>
                      <pic:nvPicPr>
                        <pic:cNvPr id="1" name="img3.png"/>
                        <pic:cNvPicPr/>
                      </pic:nvPicPr>
                      <pic:blipFill>
                        <a:blip r:embed="rId6" cstate="print"/>
                        <a:stretch>
                          <a:fillRect r="0" b="0"/>
                        </a:stretch>
                      </pic:blipFill>
                      <pic:spPr>
                        <a:xfrm>
                          <a:off x="0" y="0"/>
                          <a:ext cx="1299871" cy="27622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header" Target="/word/header0.xml" Id="rId5" /><Relationship Type="http://schemas.openxmlformats.org/officeDocument/2006/relationships/footer" Target="/word/footer1.xml" Id="rId7" /><Relationship Type="http://schemas.openxmlformats.org/officeDocument/2006/relationships/image" Target="/word/media/img5.png" Id="rId8" /><Relationship Type="http://schemas.openxmlformats.org/officeDocument/2006/relationships/numbering" Target="/word/numbering.xml" Id="rId10" /></Relationships>
</file>

<file path=word/_rels/header0.xml.rels>&#65279;<?xml version="1.0" encoding="utf-8"?><Relationships xmlns="http://schemas.openxmlformats.org/package/2006/relationships"><Relationship Type="http://schemas.openxmlformats.org/officeDocument/2006/relationships/image" Target="/word/media/img3.png" Id="rId6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UnitOfCompetencyPrintReport</dc:title>
</cp:coreProperties>
</file>