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BSBXBD401 - Capture and store big data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2020/02/28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RII41421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Infrastructure Asset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Leadership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BSB41618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(Procurement)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Project Management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RIISS00073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Infrastructure Asset Management - Open Spaces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RIISS00072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Infrastructure Asset Management - Underground Services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RIISS00071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Infrastructure Asset Management - Water and Sewerage Mains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RIISS00070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Infrastructure Asset Management - Civil Foundations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RIISS00069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Infrastructure Asset Management - Civil Structures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RIISS00068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Infrastructure Asset Management - Stormwater Drainage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RIISS00067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Infrastructure Asset Management - Roadside Infrastructure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RIISS00066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Infrastructure Asset Management - Road Pavements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BSBSS00091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and Present Big Data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020305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Systems Analysis And Design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020305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Systems Analysis And Design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2020/05/08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08:30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