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MSTCL3008 - Set and produce digital embroidery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MSTAT3009 - Set and produce digital embroidery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2022/12/22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LMTCL3008B - Set and produce digital embroidery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LMTCL3008B Set and produce digital embroidery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2016/07/04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Textiles, Clothing and Footwear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MST50119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Applied Fashion Design and Merchandising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MST40219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Clothing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MST40216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Clothing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MST30819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MST30816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Applied Fashion Design and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Clothing and Textile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MST30116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Clothing and Textile Production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030107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Garment Making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030107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Garment Making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2016/11/17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04:59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