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CUAANM313 - Create 3D digital models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CUAANM303 - Create 3D digital models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22622VIC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Product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10702NAT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Professional Game Development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MSF60122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Interior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MSF60118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Interior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MSF50322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Furniture Design and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MSF50222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Interior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MSF50218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Interior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MSF40222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Furniture Design and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Screen and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CUA41320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Screen and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Screen and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Design Fundamentals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 and/or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Crafts, N.e.c.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Crafts, N.e.c.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07:04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