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BSBMKG413A - Promote products and services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2009/03/10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BSBMKG413 - Promote products and services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2015/03/25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10035NAT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Ministry (Insert Stream)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10420NAT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Stress Management Practitioner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22221VIC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Product Design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10016NAT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Leadership (Insert Stream)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30877QLD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Life Coaching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10036NAT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Ministry (Insert Stream)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30997QLD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Planning (Weddings) (Event Design)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Training and Education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1.0 - 3.4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SIH11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Hairdressing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SFI11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Seafood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PSP04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4.1 - 4.2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Furnishing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1.0 - 1.3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Textiles, Clothing and Footwear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3.1 - 4.1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LMF02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Furnishing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6.0 - 8.1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Printing and Graphic Arts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Health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4.0 - 5.1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CUV11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Crafts and Design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CUS09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Music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1.1 - 1.2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CUL11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Library, Information and Cultural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Screen and Media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CUE03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Entertainment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3.1 - 3.2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CUA11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Live Performance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Creative Arts and Culture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Property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7.0 - 14.3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CHC08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Community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3.0 - 4.2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5.0 - 9.0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TAE40110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Training and Assessment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SIH40111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Hairdressing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SFI50411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Fisheries Compliance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PSP42012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School Support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PSP42010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School Support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PSP41912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Government (School Support Services)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PSP41904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Government (School Support Services)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MSF30613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Soft Furnishing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LMT60507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Fashion and Textiles Merchandising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LMT50607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Fashion and Textiles Merchandising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LMT41207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Fashion and Textiles Merchandising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LMF40609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Design of Kitchens, Bathrooms and Interior Spaces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ICP50410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Printing and Graphic Arts (Management/Sales)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ICP40610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Printing and Graphic Arts (Management/Sales)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HLT51307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Hearing Device Prescription and Evaluation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HLT50912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Sleep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HLT50907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Sleep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HLT50612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Paramedical Science (Anaesthesia)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HLT50607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Paramedical Science (Anaesthesia)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HLT42612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Anaesthetic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HLT42607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Anaesthetic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HLT42112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Cardiac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HLT42107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Cardiac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HLT41912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Sleep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HLT41907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Sleep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HLT41412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Cast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HLT41407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Cast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HLT41312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Audiometric Assessment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HLT41307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Audiometric Assessment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CUV40511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Arts Administration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CUV40411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Photo Imaging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CUS40309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Music Business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CUL50111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Library and Information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CUF50107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Screen and Media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CUF40407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Make-up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CUF40207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Interactive Digital Media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CUF40107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Screen and Media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CUE40403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Venues and Events (Customer Service)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CUA40311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Community Culture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CUA40213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Community Culture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CPP40611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Property Services (Operations)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CHC42712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Volunteer Program Coordination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CHC42708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Volunteer Program Coordination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CHC42608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Celebrancy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CHC42012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Employment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CHC42008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Employment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BSB41807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Unionism and Industrial Relations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BSB41707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Recordkeeping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BSB41407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Occupational Health and Safety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BSB41307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Marketing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BSB41107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International Trade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BSB40812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Frontline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BSB40807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Frontline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BSB40707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Franchising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BSB40610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Business Sales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BSB40507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Business Administration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BSB40407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Small Business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BSB40212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Business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BSB40207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Business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BSB40107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Advertising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CUFSS00006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Community Broadcasting Marketing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CUFSS00003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Community Broadcasting Coordination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080505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Marketing 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080505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Marketing 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2008/07/25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11:38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